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3330"/>
        <w:gridCol w:w="4338"/>
      </w:tblGrid>
      <w:tr w:rsidR="00784262" w:rsidTr="00052D03">
        <w:tc>
          <w:tcPr>
            <w:tcW w:w="6678" w:type="dxa"/>
            <w:gridSpan w:val="2"/>
          </w:tcPr>
          <w:p w:rsidR="00784262" w:rsidRPr="00784262" w:rsidRDefault="00784262" w:rsidP="002C66AE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784262">
              <w:rPr>
                <w:rFonts w:asciiTheme="majorHAnsi" w:hAnsiTheme="majorHAnsi" w:cstheme="majorHAnsi"/>
                <w:sz w:val="12"/>
                <w:szCs w:val="12"/>
              </w:rPr>
              <w:t>ATTORNEY OR PARTY WITHOUT ATTORNEY</w:t>
            </w:r>
            <w:r w:rsidRPr="00784262">
              <w:rPr>
                <w:rFonts w:asciiTheme="majorHAnsi" w:hAnsiTheme="majorHAnsi" w:cstheme="majorHAnsi"/>
                <w:i/>
                <w:sz w:val="12"/>
                <w:szCs w:val="12"/>
              </w:rPr>
              <w:t>(Name, State Bar number, and address)</w:t>
            </w:r>
            <w:r w:rsidRPr="00784262">
              <w:rPr>
                <w:rFonts w:asciiTheme="majorHAnsi" w:hAnsiTheme="majorHAnsi" w:cstheme="majorHAnsi"/>
                <w:sz w:val="12"/>
                <w:szCs w:val="12"/>
              </w:rPr>
              <w:t>:</w:t>
            </w:r>
          </w:p>
          <w:p w:rsidR="00784262" w:rsidRDefault="00191DE6" w:rsidP="002C66A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842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84262" w:rsidRPr="007842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84262">
              <w:rPr>
                <w:rFonts w:cstheme="minorHAnsi"/>
                <w:sz w:val="20"/>
                <w:szCs w:val="20"/>
              </w:rPr>
            </w:r>
            <w:r w:rsidRPr="00784262">
              <w:rPr>
                <w:rFonts w:cstheme="minorHAnsi"/>
                <w:sz w:val="20"/>
                <w:szCs w:val="20"/>
              </w:rPr>
              <w:fldChar w:fldCharType="separate"/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784262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  <w:p w:rsidR="00784262" w:rsidRDefault="00191DE6" w:rsidP="002C66A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842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262" w:rsidRPr="007842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84262">
              <w:rPr>
                <w:rFonts w:cstheme="minorHAnsi"/>
                <w:sz w:val="20"/>
                <w:szCs w:val="20"/>
              </w:rPr>
            </w:r>
            <w:r w:rsidRPr="00784262">
              <w:rPr>
                <w:rFonts w:cstheme="minorHAnsi"/>
                <w:sz w:val="20"/>
                <w:szCs w:val="20"/>
              </w:rPr>
              <w:fldChar w:fldCharType="separate"/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784262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84262" w:rsidRDefault="00191DE6" w:rsidP="002C66A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842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262" w:rsidRPr="007842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84262">
              <w:rPr>
                <w:rFonts w:cstheme="minorHAnsi"/>
                <w:sz w:val="20"/>
                <w:szCs w:val="20"/>
              </w:rPr>
            </w:r>
            <w:r w:rsidRPr="00784262">
              <w:rPr>
                <w:rFonts w:cstheme="minorHAnsi"/>
                <w:sz w:val="20"/>
                <w:szCs w:val="20"/>
              </w:rPr>
              <w:fldChar w:fldCharType="separate"/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784262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84262" w:rsidRDefault="00191DE6" w:rsidP="002C66A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842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262" w:rsidRPr="007842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84262">
              <w:rPr>
                <w:rFonts w:cstheme="minorHAnsi"/>
                <w:sz w:val="20"/>
                <w:szCs w:val="20"/>
              </w:rPr>
            </w:r>
            <w:r w:rsidRPr="00784262">
              <w:rPr>
                <w:rFonts w:cstheme="minorHAnsi"/>
                <w:sz w:val="20"/>
                <w:szCs w:val="20"/>
              </w:rPr>
              <w:fldChar w:fldCharType="separate"/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="00784262" w:rsidRPr="007842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784262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84262" w:rsidRDefault="00784262" w:rsidP="002C66AE">
            <w:pPr>
              <w:tabs>
                <w:tab w:val="left" w:pos="324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84262">
              <w:rPr>
                <w:rFonts w:asciiTheme="majorHAnsi" w:hAnsiTheme="majorHAnsi" w:cstheme="majorHAnsi"/>
                <w:sz w:val="12"/>
                <w:szCs w:val="12"/>
              </w:rPr>
              <w:t>TELEPHONE NO.:</w:t>
            </w:r>
            <w:r w:rsidR="00FF5109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F5109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91DE6" w:rsidRPr="00FF5109">
              <w:rPr>
                <w:rFonts w:cstheme="minorHAnsi"/>
                <w:sz w:val="20"/>
                <w:szCs w:val="20"/>
              </w:rPr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FF5109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FF5109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FF5109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FF5109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FF5109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r>
              <w:rPr>
                <w:rFonts w:cstheme="minorHAnsi"/>
                <w:sz w:val="20"/>
                <w:szCs w:val="20"/>
              </w:rPr>
              <w:tab/>
            </w:r>
            <w:r w:rsidRPr="00784262">
              <w:rPr>
                <w:rFonts w:asciiTheme="majorHAnsi" w:hAnsiTheme="majorHAnsi" w:cstheme="majorHAnsi"/>
                <w:sz w:val="12"/>
                <w:szCs w:val="12"/>
              </w:rPr>
              <w:t>FAX NO.:</w:t>
            </w:r>
            <w:r w:rsidR="00FF5109">
              <w:rPr>
                <w:rFonts w:asciiTheme="majorHAnsi" w:hAnsiTheme="majorHAnsi" w:cstheme="majorHAnsi"/>
                <w:sz w:val="12"/>
                <w:szCs w:val="12"/>
              </w:rPr>
              <w:t xml:space="preserve">  </w:t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F5109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91DE6" w:rsidRPr="00FF5109">
              <w:rPr>
                <w:rFonts w:cstheme="minorHAnsi"/>
                <w:sz w:val="20"/>
                <w:szCs w:val="20"/>
              </w:rPr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FF5109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FF5109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FF5109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FF5109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FF5109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  <w:p w:rsidR="00FF5109" w:rsidRDefault="00FF5109" w:rsidP="002C66AE">
            <w:pPr>
              <w:tabs>
                <w:tab w:val="left" w:pos="324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F5109">
              <w:rPr>
                <w:rFonts w:asciiTheme="majorHAnsi" w:hAnsiTheme="majorHAnsi" w:cstheme="majorHAnsi"/>
                <w:sz w:val="12"/>
                <w:szCs w:val="12"/>
              </w:rPr>
              <w:t>E-MAIL ADDRESS: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91DE6" w:rsidRPr="00FF5109">
              <w:rPr>
                <w:rFonts w:cstheme="minorHAnsi"/>
                <w:sz w:val="20"/>
                <w:szCs w:val="20"/>
              </w:rPr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FF5109" w:rsidRPr="00FF5109" w:rsidRDefault="00FF5109" w:rsidP="002C66AE">
            <w:pPr>
              <w:tabs>
                <w:tab w:val="left" w:pos="324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F5109">
              <w:rPr>
                <w:rFonts w:asciiTheme="majorHAnsi" w:hAnsiTheme="majorHAnsi" w:cstheme="majorHAnsi"/>
                <w:sz w:val="12"/>
                <w:szCs w:val="12"/>
              </w:rPr>
              <w:t>ATTORNEY FOR (Name):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91DE6" w:rsidRPr="00FF5109">
              <w:rPr>
                <w:rFonts w:cstheme="minorHAnsi"/>
                <w:sz w:val="20"/>
                <w:szCs w:val="20"/>
              </w:rPr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38" w:type="dxa"/>
          </w:tcPr>
          <w:p w:rsidR="00784262" w:rsidRPr="00FF5109" w:rsidRDefault="00FF5109" w:rsidP="002C66AE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 w:rsidRPr="00FF5109">
              <w:rPr>
                <w:rFonts w:asciiTheme="majorHAnsi" w:hAnsiTheme="majorHAnsi" w:cstheme="majorHAnsi"/>
                <w:i/>
                <w:sz w:val="12"/>
                <w:szCs w:val="12"/>
              </w:rPr>
              <w:t>FOR COURT USE ONLY</w:t>
            </w:r>
          </w:p>
        </w:tc>
      </w:tr>
      <w:tr w:rsidR="00784262" w:rsidTr="00784262">
        <w:tc>
          <w:tcPr>
            <w:tcW w:w="6678" w:type="dxa"/>
            <w:gridSpan w:val="2"/>
          </w:tcPr>
          <w:p w:rsidR="00784262" w:rsidRPr="00FF5109" w:rsidRDefault="00FF5109" w:rsidP="00052D03">
            <w:pPr>
              <w:spacing w:before="6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FF5109">
              <w:rPr>
                <w:rFonts w:asciiTheme="majorHAnsi" w:hAnsiTheme="majorHAnsi" w:cstheme="majorHAnsi"/>
                <w:sz w:val="16"/>
                <w:szCs w:val="16"/>
              </w:rPr>
              <w:t>PEOPLE OF THE STATE OF CALIFORNIA</w:t>
            </w:r>
          </w:p>
          <w:p w:rsidR="00FF5109" w:rsidRPr="00FF5109" w:rsidRDefault="00FF5109" w:rsidP="002C66AE">
            <w:pPr>
              <w:tabs>
                <w:tab w:val="left" w:pos="1452"/>
              </w:tabs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FF5109">
              <w:rPr>
                <w:rFonts w:asciiTheme="majorHAnsi" w:hAnsiTheme="majorHAnsi" w:cstheme="majorHAnsi"/>
                <w:sz w:val="16"/>
                <w:szCs w:val="16"/>
              </w:rPr>
              <w:tab/>
              <w:t>v.</w:t>
            </w:r>
          </w:p>
          <w:p w:rsidR="00FF5109" w:rsidRDefault="00FF5109" w:rsidP="002C66AE">
            <w:pPr>
              <w:tabs>
                <w:tab w:val="left" w:pos="3960"/>
              </w:tabs>
              <w:spacing w:line="240" w:lineRule="auto"/>
            </w:pPr>
            <w:r w:rsidRPr="00FF5109">
              <w:rPr>
                <w:rFonts w:asciiTheme="majorHAnsi" w:hAnsiTheme="majorHAnsi" w:cstheme="majorHAnsi"/>
                <w:sz w:val="16"/>
                <w:szCs w:val="16"/>
              </w:rPr>
              <w:t xml:space="preserve">DEFENDANT: </w:t>
            </w:r>
            <w:r>
              <w:t xml:space="preserve"> </w:t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91DE6" w:rsidRPr="00FF5109">
              <w:rPr>
                <w:rFonts w:cstheme="minorHAnsi"/>
                <w:sz w:val="20"/>
                <w:szCs w:val="20"/>
              </w:rPr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FF5109">
              <w:rPr>
                <w:rFonts w:asciiTheme="majorHAnsi" w:hAnsiTheme="majorHAnsi" w:cstheme="majorHAnsi"/>
                <w:sz w:val="16"/>
                <w:szCs w:val="16"/>
              </w:rPr>
              <w:t>DATE OF BIRTH: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91DE6" w:rsidRPr="00FF5109">
              <w:rPr>
                <w:rFonts w:cstheme="minorHAnsi"/>
                <w:sz w:val="20"/>
                <w:szCs w:val="20"/>
              </w:rPr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38" w:type="dxa"/>
          </w:tcPr>
          <w:p w:rsidR="00784262" w:rsidRPr="0035035E" w:rsidRDefault="0035035E" w:rsidP="002C66AE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35035E">
              <w:rPr>
                <w:rFonts w:asciiTheme="majorHAnsi" w:hAnsiTheme="majorHAnsi" w:cstheme="majorHAnsi"/>
                <w:sz w:val="16"/>
                <w:szCs w:val="16"/>
              </w:rPr>
              <w:t>CASE NUMBER:</w:t>
            </w:r>
          </w:p>
          <w:p w:rsidR="0035035E" w:rsidRDefault="00191DE6" w:rsidP="002C66AE">
            <w:pPr>
              <w:spacing w:line="240" w:lineRule="auto"/>
            </w:pPr>
            <w:r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035E"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F5109">
              <w:rPr>
                <w:rFonts w:cstheme="minorHAnsi"/>
                <w:sz w:val="20"/>
                <w:szCs w:val="20"/>
              </w:rPr>
            </w:r>
            <w:r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="0035035E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35035E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35035E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35035E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35035E"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F5109" w:rsidTr="0035035E">
        <w:tc>
          <w:tcPr>
            <w:tcW w:w="3348" w:type="dxa"/>
            <w:tcBorders>
              <w:right w:val="nil"/>
            </w:tcBorders>
          </w:tcPr>
          <w:p w:rsidR="00FF5109" w:rsidRDefault="00FF5109" w:rsidP="002C66AE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55FCB" w:rsidRPr="00655FCB" w:rsidRDefault="00655FCB" w:rsidP="002C66AE">
            <w:pPr>
              <w:spacing w:line="240" w:lineRule="auto"/>
              <w:rPr>
                <w:rFonts w:asciiTheme="majorHAnsi" w:hAnsiTheme="majorHAnsi" w:cstheme="majorHAnsi"/>
                <w:b/>
                <w:sz w:val="22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16"/>
              </w:rPr>
              <w:t>PETITION</w:t>
            </w:r>
            <w:r w:rsidRPr="00655FCB">
              <w:rPr>
                <w:rFonts w:asciiTheme="majorHAnsi" w:hAnsiTheme="majorHAnsi" w:cstheme="majorHAnsi"/>
                <w:b/>
                <w:sz w:val="22"/>
                <w:szCs w:val="16"/>
              </w:rPr>
              <w:t xml:space="preserve">: </w:t>
            </w:r>
          </w:p>
          <w:p w:rsidR="005142F7" w:rsidRPr="00FF5109" w:rsidRDefault="005142F7" w:rsidP="002C66AE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F5109" w:rsidRDefault="00191DE6" w:rsidP="002C66AE">
            <w:pPr>
              <w:tabs>
                <w:tab w:val="left" w:pos="270"/>
              </w:tabs>
              <w:spacing w:line="240" w:lineRule="auto"/>
              <w:ind w:left="270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FF510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FF5109" w:rsidRPr="00FF510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510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  <w:r w:rsidR="00FF5109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FF5109" w:rsidRPr="00F24255">
              <w:rPr>
                <w:rFonts w:asciiTheme="majorHAnsi" w:hAnsiTheme="majorHAnsi" w:cstheme="majorHAnsi"/>
                <w:b/>
                <w:sz w:val="20"/>
                <w:szCs w:val="20"/>
              </w:rPr>
              <w:t>FOR RESENTENC</w:t>
            </w:r>
            <w:r w:rsidR="00655FCB">
              <w:rPr>
                <w:rFonts w:asciiTheme="majorHAnsi" w:hAnsiTheme="majorHAnsi" w:cstheme="majorHAnsi"/>
                <w:b/>
                <w:sz w:val="20"/>
                <w:szCs w:val="20"/>
              </w:rPr>
              <w:t>ING</w:t>
            </w:r>
          </w:p>
          <w:p w:rsidR="00FF5109" w:rsidRPr="00E012BA" w:rsidRDefault="00BE7213" w:rsidP="00E012BA">
            <w:pPr>
              <w:tabs>
                <w:tab w:val="left" w:pos="270"/>
              </w:tabs>
              <w:spacing w:line="240" w:lineRule="auto"/>
              <w:ind w:left="270" w:hanging="270"/>
              <w:rPr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FF5109" w:rsidRPr="00E012BA">
              <w:rPr>
                <w:rFonts w:asciiTheme="majorHAnsi" w:hAnsiTheme="majorHAnsi" w:cstheme="majorHAnsi"/>
                <w:sz w:val="16"/>
                <w:szCs w:val="16"/>
              </w:rPr>
              <w:t>(Pen. Code, §</w:t>
            </w:r>
            <w:r w:rsidRPr="00E012B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E012BA" w:rsidRPr="00E012BA">
              <w:rPr>
                <w:rFonts w:asciiTheme="majorHAnsi" w:hAnsiTheme="majorHAnsi" w:cstheme="majorHAnsi"/>
                <w:sz w:val="16"/>
                <w:szCs w:val="16"/>
              </w:rPr>
              <w:t>1170.18(a))</w:t>
            </w:r>
          </w:p>
        </w:tc>
        <w:tc>
          <w:tcPr>
            <w:tcW w:w="3330" w:type="dxa"/>
            <w:tcBorders>
              <w:left w:val="nil"/>
            </w:tcBorders>
          </w:tcPr>
          <w:p w:rsidR="00FF5109" w:rsidRDefault="00FF5109" w:rsidP="002C66A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5FCB" w:rsidRDefault="00655FCB" w:rsidP="002C66A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5FCB" w:rsidRDefault="00655FCB" w:rsidP="002C66A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F5109" w:rsidRDefault="00191DE6" w:rsidP="002C66AE">
            <w:pPr>
              <w:tabs>
                <w:tab w:val="left" w:pos="270"/>
              </w:tabs>
              <w:spacing w:line="240" w:lineRule="auto"/>
              <w:ind w:left="270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FF510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FF5109" w:rsidRPr="00FF510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510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  <w:r w:rsidR="00FF5109" w:rsidRPr="00FF5109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655FCB" w:rsidRPr="00655FCB">
              <w:rPr>
                <w:rFonts w:asciiTheme="majorHAnsi" w:hAnsiTheme="majorHAnsi" w:cstheme="majorHAnsi"/>
                <w:b/>
                <w:sz w:val="20"/>
                <w:szCs w:val="20"/>
              </w:rPr>
              <w:t>FOR</w:t>
            </w:r>
            <w:r w:rsidR="00655FC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REDUCTION </w:t>
            </w:r>
            <w:r w:rsidR="00FF5109" w:rsidRPr="00F24255">
              <w:rPr>
                <w:rFonts w:asciiTheme="majorHAnsi" w:hAnsiTheme="majorHAnsi" w:cstheme="majorHAnsi"/>
                <w:b/>
                <w:sz w:val="20"/>
                <w:szCs w:val="20"/>
              </w:rPr>
              <w:t>TO MISDEMEANOR</w:t>
            </w:r>
          </w:p>
          <w:p w:rsidR="00E012BA" w:rsidRDefault="00BE7213" w:rsidP="00E012BA">
            <w:pPr>
              <w:tabs>
                <w:tab w:val="left" w:pos="270"/>
              </w:tabs>
              <w:spacing w:line="240" w:lineRule="auto"/>
              <w:ind w:left="270" w:hanging="27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E012BA">
              <w:rPr>
                <w:rFonts w:asciiTheme="majorHAnsi" w:hAnsiTheme="majorHAnsi" w:cstheme="majorHAnsi"/>
                <w:sz w:val="16"/>
                <w:szCs w:val="16"/>
              </w:rPr>
              <w:t xml:space="preserve">(Pen. Code, § </w:t>
            </w:r>
            <w:r w:rsidR="00E012BA" w:rsidRPr="00E012BA">
              <w:rPr>
                <w:rFonts w:asciiTheme="majorHAnsi" w:hAnsiTheme="majorHAnsi" w:cstheme="majorHAnsi"/>
                <w:sz w:val="16"/>
                <w:szCs w:val="16"/>
              </w:rPr>
              <w:t>1170.18(f)</w:t>
            </w:r>
            <w:r w:rsidRPr="00E012BA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:rsidR="00C34BF9" w:rsidRPr="00C34BF9" w:rsidRDefault="00C34BF9" w:rsidP="00E012BA">
            <w:pPr>
              <w:tabs>
                <w:tab w:val="left" w:pos="270"/>
              </w:tabs>
              <w:spacing w:line="240" w:lineRule="auto"/>
              <w:ind w:left="270" w:hanging="2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38" w:type="dxa"/>
          </w:tcPr>
          <w:p w:rsidR="002849E6" w:rsidRDefault="002849E6" w:rsidP="002C66AE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Theme="majorHAnsi" w:hAnsiTheme="majorHAnsi" w:cstheme="majorHAnsi"/>
                <w:i/>
                <w:sz w:val="12"/>
                <w:szCs w:val="12"/>
              </w:rPr>
            </w:pPr>
          </w:p>
          <w:p w:rsidR="0035035E" w:rsidRDefault="0035035E" w:rsidP="002C66AE">
            <w:pPr>
              <w:tabs>
                <w:tab w:val="right" w:pos="702"/>
                <w:tab w:val="left" w:pos="79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Date</w:t>
            </w:r>
            <w:r w:rsidRPr="00FF5109">
              <w:rPr>
                <w:rFonts w:asciiTheme="majorHAnsi" w:hAnsiTheme="majorHAnsi" w:cstheme="majorHAnsi"/>
                <w:sz w:val="12"/>
                <w:szCs w:val="12"/>
              </w:rPr>
              <w:t>: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ab/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91DE6" w:rsidRPr="00FF5109">
              <w:rPr>
                <w:rFonts w:cstheme="minorHAnsi"/>
                <w:sz w:val="20"/>
                <w:szCs w:val="20"/>
              </w:rPr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2849E6" w:rsidRDefault="0035035E" w:rsidP="002C66AE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ab/>
            </w:r>
          </w:p>
          <w:p w:rsidR="0035035E" w:rsidRDefault="0035035E" w:rsidP="002C66AE">
            <w:pPr>
              <w:tabs>
                <w:tab w:val="right" w:pos="702"/>
                <w:tab w:val="left" w:pos="79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Time</w:t>
            </w:r>
            <w:r w:rsidRPr="00FF5109">
              <w:rPr>
                <w:rFonts w:asciiTheme="majorHAnsi" w:hAnsiTheme="majorHAnsi" w:cstheme="majorHAnsi"/>
                <w:sz w:val="12"/>
                <w:szCs w:val="12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91DE6" w:rsidRPr="00FF5109">
              <w:rPr>
                <w:rFonts w:cstheme="minorHAnsi"/>
                <w:sz w:val="20"/>
                <w:szCs w:val="20"/>
              </w:rPr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2849E6" w:rsidRDefault="002849E6" w:rsidP="002C66AE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35035E" w:rsidRPr="0035035E" w:rsidRDefault="0035035E" w:rsidP="002C66AE">
            <w:pPr>
              <w:tabs>
                <w:tab w:val="right" w:pos="702"/>
                <w:tab w:val="left" w:pos="792"/>
              </w:tabs>
              <w:spacing w:line="240" w:lineRule="auto"/>
            </w:pPr>
            <w:r>
              <w:rPr>
                <w:rFonts w:asciiTheme="majorHAnsi" w:hAnsiTheme="majorHAnsi" w:cstheme="majorHAnsi"/>
                <w:sz w:val="12"/>
                <w:szCs w:val="12"/>
              </w:rPr>
              <w:tab/>
              <w:t>Department</w:t>
            </w:r>
            <w:r w:rsidRPr="00FF5109">
              <w:rPr>
                <w:rFonts w:asciiTheme="majorHAnsi" w:hAnsiTheme="majorHAnsi" w:cstheme="majorHAnsi"/>
                <w:sz w:val="12"/>
                <w:szCs w:val="12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510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91DE6" w:rsidRPr="00FF5109">
              <w:rPr>
                <w:rFonts w:cstheme="minorHAnsi"/>
                <w:sz w:val="20"/>
                <w:szCs w:val="20"/>
              </w:rPr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separate"/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Pr="00FF5109">
              <w:rPr>
                <w:rFonts w:cstheme="minorHAnsi"/>
                <w:noProof/>
                <w:sz w:val="20"/>
                <w:szCs w:val="20"/>
              </w:rPr>
              <w:t> </w:t>
            </w:r>
            <w:r w:rsidR="00191DE6" w:rsidRPr="00FF510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5FCB" w:rsidTr="005700A0">
        <w:trPr>
          <w:trHeight w:val="980"/>
        </w:trPr>
        <w:tc>
          <w:tcPr>
            <w:tcW w:w="11016" w:type="dxa"/>
            <w:gridSpan w:val="3"/>
          </w:tcPr>
          <w:p w:rsidR="00655FCB" w:rsidRPr="00C34BF9" w:rsidRDefault="00655FCB" w:rsidP="00655FC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4BF9">
              <w:rPr>
                <w:rFonts w:asciiTheme="majorHAnsi" w:hAnsiTheme="majorHAnsi" w:cstheme="majorHAnsi"/>
                <w:b/>
                <w:sz w:val="20"/>
                <w:szCs w:val="20"/>
              </w:rPr>
              <w:t>INSTRUCTIONS</w:t>
            </w:r>
          </w:p>
          <w:p w:rsidR="00C34BF9" w:rsidRPr="005142F7" w:rsidRDefault="00655FCB" w:rsidP="00C34BF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142F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If </w:t>
            </w:r>
            <w:r w:rsidR="00F2534E" w:rsidRPr="005142F7">
              <w:rPr>
                <w:rFonts w:asciiTheme="majorHAnsi" w:hAnsiTheme="majorHAnsi" w:cstheme="majorHAnsi"/>
                <w:i/>
                <w:sz w:val="16"/>
                <w:szCs w:val="16"/>
              </w:rPr>
              <w:t>petitioner is</w:t>
            </w:r>
            <w:r w:rsidRPr="005142F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currently serving a sent</w:t>
            </w:r>
            <w:r w:rsidR="00F2534E" w:rsidRPr="005142F7">
              <w:rPr>
                <w:rFonts w:asciiTheme="majorHAnsi" w:hAnsiTheme="majorHAnsi" w:cstheme="majorHAnsi"/>
                <w:i/>
                <w:sz w:val="16"/>
                <w:szCs w:val="16"/>
              </w:rPr>
              <w:t>ence</w:t>
            </w:r>
            <w:r w:rsidR="005142F7">
              <w:rPr>
                <w:rFonts w:asciiTheme="majorHAnsi" w:hAnsiTheme="majorHAnsi" w:cstheme="majorHAnsi"/>
                <w:i/>
                <w:sz w:val="16"/>
                <w:szCs w:val="16"/>
              </w:rPr>
              <w:t>, please</w:t>
            </w:r>
            <w:r w:rsidR="00F2534E" w:rsidRPr="005142F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fill out section A</w:t>
            </w:r>
            <w:r w:rsidRPr="005142F7"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</w:p>
          <w:p w:rsidR="0093067B" w:rsidRPr="0093067B" w:rsidRDefault="00655FCB" w:rsidP="009306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142F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If </w:t>
            </w:r>
            <w:r w:rsidR="00F2534E" w:rsidRPr="005142F7">
              <w:rPr>
                <w:rFonts w:asciiTheme="majorHAnsi" w:hAnsiTheme="majorHAnsi" w:cstheme="majorHAnsi"/>
                <w:i/>
                <w:sz w:val="16"/>
                <w:szCs w:val="16"/>
              </w:rPr>
              <w:t>petitioner has completed serving his or her</w:t>
            </w:r>
            <w:r w:rsidRPr="005142F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sentence</w:t>
            </w:r>
            <w:r w:rsidR="005142F7">
              <w:rPr>
                <w:rFonts w:asciiTheme="majorHAnsi" w:hAnsiTheme="majorHAnsi" w:cstheme="majorHAnsi"/>
                <w:i/>
                <w:sz w:val="16"/>
                <w:szCs w:val="16"/>
              </w:rPr>
              <w:t>, please</w:t>
            </w:r>
            <w:r w:rsidRPr="005142F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 w:rsidR="00F2534E" w:rsidRPr="005142F7">
              <w:rPr>
                <w:rFonts w:asciiTheme="majorHAnsi" w:hAnsiTheme="majorHAnsi" w:cstheme="majorHAnsi"/>
                <w:i/>
                <w:sz w:val="16"/>
                <w:szCs w:val="16"/>
              </w:rPr>
              <w:t>fill out section B</w:t>
            </w:r>
            <w:r w:rsidR="0093067B"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</w:p>
        </w:tc>
      </w:tr>
    </w:tbl>
    <w:p w:rsidR="00655FCB" w:rsidRDefault="00655FCB" w:rsidP="002C66AE">
      <w:pPr>
        <w:spacing w:line="240" w:lineRule="auto"/>
      </w:pPr>
    </w:p>
    <w:p w:rsidR="00F24255" w:rsidRPr="00C34BF9" w:rsidRDefault="00F24255" w:rsidP="00E53AF2">
      <w:pPr>
        <w:pStyle w:val="ListParagraph"/>
        <w:tabs>
          <w:tab w:val="left" w:pos="5760"/>
        </w:tabs>
        <w:spacing w:line="240" w:lineRule="auto"/>
        <w:ind w:left="360"/>
        <w:rPr>
          <w:rFonts w:asciiTheme="majorHAnsi" w:hAnsiTheme="majorHAnsi" w:cstheme="majorHAnsi"/>
          <w:b/>
          <w:sz w:val="18"/>
          <w:szCs w:val="18"/>
        </w:rPr>
      </w:pPr>
      <w:r w:rsidRPr="00C34BF9">
        <w:rPr>
          <w:rFonts w:asciiTheme="majorHAnsi" w:hAnsiTheme="majorHAnsi" w:cstheme="majorHAnsi"/>
          <w:b/>
          <w:sz w:val="18"/>
          <w:szCs w:val="18"/>
        </w:rPr>
        <w:t>CONVICTION INFORMATION</w:t>
      </w:r>
    </w:p>
    <w:p w:rsidR="00F24255" w:rsidRPr="00C34BF9" w:rsidRDefault="00F24255" w:rsidP="00F24255">
      <w:pPr>
        <w:pStyle w:val="ListParagraph"/>
        <w:tabs>
          <w:tab w:val="left" w:pos="5760"/>
        </w:tabs>
        <w:spacing w:line="240" w:lineRule="auto"/>
        <w:ind w:left="360"/>
        <w:rPr>
          <w:rFonts w:asciiTheme="majorHAnsi" w:hAnsiTheme="majorHAnsi" w:cstheme="majorHAnsi"/>
          <w:sz w:val="18"/>
          <w:szCs w:val="18"/>
        </w:rPr>
      </w:pPr>
    </w:p>
    <w:p w:rsidR="00595306" w:rsidRPr="00595306" w:rsidRDefault="00595306" w:rsidP="00595306">
      <w:pPr>
        <w:pStyle w:val="ListParagraph"/>
        <w:tabs>
          <w:tab w:val="left" w:pos="5760"/>
        </w:tabs>
        <w:spacing w:line="240" w:lineRule="auto"/>
        <w:ind w:left="360"/>
        <w:rPr>
          <w:rFonts w:asciiTheme="majorHAnsi" w:hAnsiTheme="majorHAnsi" w:cstheme="majorHAnsi"/>
          <w:sz w:val="18"/>
          <w:szCs w:val="18"/>
          <w:u w:val="single"/>
        </w:rPr>
      </w:pPr>
      <w:r w:rsidRPr="00595306">
        <w:rPr>
          <w:rFonts w:asciiTheme="majorHAnsi" w:hAnsiTheme="majorHAnsi" w:cstheme="majorHAnsi"/>
          <w:sz w:val="18"/>
          <w:szCs w:val="18"/>
        </w:rPr>
        <w:t xml:space="preserve">On </w:t>
      </w:r>
      <w:r w:rsidRPr="00595306">
        <w:rPr>
          <w:rFonts w:asciiTheme="majorHAnsi" w:hAnsiTheme="majorHAnsi" w:cstheme="majorHAnsi"/>
          <w:i/>
          <w:sz w:val="18"/>
          <w:szCs w:val="18"/>
        </w:rPr>
        <w:t>(date)</w:t>
      </w:r>
      <w:r w:rsidRPr="00595306">
        <w:rPr>
          <w:rFonts w:asciiTheme="majorHAnsi" w:hAnsiTheme="majorHAnsi" w:cstheme="majorHAnsi"/>
          <w:sz w:val="18"/>
          <w:szCs w:val="18"/>
        </w:rPr>
        <w:t xml:space="preserve"> </w:t>
      </w:r>
      <w:r w:rsidR="00191DE6" w:rsidRPr="00595306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595306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="00191DE6" w:rsidRPr="00595306">
        <w:rPr>
          <w:rFonts w:asciiTheme="majorHAnsi" w:hAnsiTheme="majorHAnsi" w:cstheme="majorHAnsi"/>
          <w:sz w:val="18"/>
          <w:szCs w:val="18"/>
          <w:u w:val="single"/>
        </w:rPr>
      </w:r>
      <w:r w:rsidR="00191DE6" w:rsidRPr="00595306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595306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4831FA">
        <w:rPr>
          <w:rFonts w:asciiTheme="majorHAnsi" w:hAnsiTheme="majorHAnsi" w:cstheme="majorHAnsi"/>
          <w:noProof/>
          <w:sz w:val="18"/>
          <w:szCs w:val="18"/>
          <w:u w:val="single"/>
        </w:rPr>
        <w:t xml:space="preserve">                  </w:t>
      </w:r>
      <w:r w:rsidRPr="00595306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595306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595306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595306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191DE6" w:rsidRPr="00595306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  <w:bookmarkEnd w:id="5"/>
      <w:r w:rsidRPr="00595306">
        <w:rPr>
          <w:rFonts w:asciiTheme="majorHAnsi" w:hAnsiTheme="majorHAnsi" w:cstheme="majorHAnsi"/>
          <w:sz w:val="18"/>
          <w:szCs w:val="18"/>
          <w:u w:val="single"/>
        </w:rPr>
        <w:t xml:space="preserve">, </w:t>
      </w:r>
      <w:r w:rsidRPr="00595306">
        <w:rPr>
          <w:rFonts w:asciiTheme="majorHAnsi" w:hAnsiTheme="majorHAnsi" w:cstheme="majorHAnsi"/>
          <w:sz w:val="18"/>
          <w:szCs w:val="18"/>
        </w:rPr>
        <w:t>Petitioner, the defendant in the above-entitled criminal action</w:t>
      </w:r>
      <w:r w:rsidR="005142F7">
        <w:rPr>
          <w:rFonts w:asciiTheme="majorHAnsi" w:hAnsiTheme="majorHAnsi" w:cstheme="majorHAnsi"/>
          <w:sz w:val="18"/>
          <w:szCs w:val="18"/>
        </w:rPr>
        <w:t>,</w:t>
      </w:r>
      <w:r w:rsidRPr="00595306">
        <w:rPr>
          <w:rFonts w:asciiTheme="majorHAnsi" w:hAnsiTheme="majorHAnsi" w:cstheme="majorHAnsi"/>
          <w:sz w:val="18"/>
          <w:szCs w:val="18"/>
        </w:rPr>
        <w:t xml:space="preserve"> was convicted of </w:t>
      </w:r>
      <w:r w:rsidR="005142F7">
        <w:rPr>
          <w:rFonts w:asciiTheme="majorHAnsi" w:hAnsiTheme="majorHAnsi" w:cstheme="majorHAnsi"/>
          <w:sz w:val="18"/>
          <w:szCs w:val="18"/>
        </w:rPr>
        <w:t>the following felony offenses th</w:t>
      </w:r>
      <w:r w:rsidR="00CC4487">
        <w:rPr>
          <w:rFonts w:asciiTheme="majorHAnsi" w:hAnsiTheme="majorHAnsi" w:cstheme="majorHAnsi"/>
          <w:sz w:val="18"/>
          <w:szCs w:val="18"/>
        </w:rPr>
        <w:t>at have now been reclassified as</w:t>
      </w:r>
      <w:r w:rsidR="005142F7">
        <w:rPr>
          <w:rFonts w:asciiTheme="majorHAnsi" w:hAnsiTheme="majorHAnsi" w:cstheme="majorHAnsi"/>
          <w:sz w:val="18"/>
          <w:szCs w:val="18"/>
        </w:rPr>
        <w:t xml:space="preserve"> misdemeanors </w:t>
      </w:r>
      <w:r w:rsidRPr="00595306">
        <w:rPr>
          <w:rFonts w:asciiTheme="majorHAnsi" w:hAnsiTheme="majorHAnsi" w:cstheme="majorHAnsi"/>
          <w:i/>
          <w:sz w:val="18"/>
          <w:szCs w:val="18"/>
        </w:rPr>
        <w:t>(specify code(s) and section(s))</w:t>
      </w:r>
      <w:r w:rsidRPr="00595306">
        <w:rPr>
          <w:rFonts w:asciiTheme="majorHAnsi" w:hAnsiTheme="majorHAnsi" w:cstheme="majorHAnsi"/>
          <w:sz w:val="18"/>
          <w:szCs w:val="18"/>
        </w:rPr>
        <w:t xml:space="preserve">: </w:t>
      </w:r>
      <w:r w:rsidR="00191DE6" w:rsidRPr="00595306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831FA" w:rsidRPr="00595306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="00191DE6" w:rsidRPr="00595306">
        <w:rPr>
          <w:rFonts w:asciiTheme="majorHAnsi" w:hAnsiTheme="majorHAnsi" w:cstheme="majorHAnsi"/>
          <w:sz w:val="18"/>
          <w:szCs w:val="18"/>
          <w:u w:val="single"/>
        </w:rPr>
      </w:r>
      <w:r w:rsidR="00191DE6" w:rsidRPr="00595306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="004831FA" w:rsidRPr="00595306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4831FA">
        <w:rPr>
          <w:rFonts w:asciiTheme="majorHAnsi" w:hAnsiTheme="majorHAnsi" w:cstheme="majorHAnsi"/>
          <w:noProof/>
          <w:sz w:val="18"/>
          <w:szCs w:val="18"/>
          <w:u w:val="single"/>
        </w:rPr>
        <w:t xml:space="preserve">                                                  </w:t>
      </w:r>
      <w:r w:rsidR="004831FA" w:rsidRPr="00595306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4831FA" w:rsidRPr="00595306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4831FA" w:rsidRPr="00595306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4831FA" w:rsidRPr="00595306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191DE6" w:rsidRPr="00595306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:rsidR="00E53AF2" w:rsidRPr="00C34BF9" w:rsidRDefault="00E53AF2" w:rsidP="00F24255">
      <w:pPr>
        <w:pStyle w:val="ListParagraph"/>
        <w:tabs>
          <w:tab w:val="left" w:pos="5760"/>
        </w:tabs>
        <w:spacing w:line="240" w:lineRule="auto"/>
        <w:ind w:left="360"/>
        <w:rPr>
          <w:rFonts w:asciiTheme="majorHAnsi" w:hAnsiTheme="majorHAnsi" w:cstheme="majorHAnsi"/>
          <w:sz w:val="18"/>
          <w:szCs w:val="18"/>
          <w:u w:val="single"/>
        </w:rPr>
      </w:pPr>
    </w:p>
    <w:p w:rsidR="001A5494" w:rsidRPr="00C34BF9" w:rsidRDefault="00E53AF2" w:rsidP="00885B8E">
      <w:pPr>
        <w:pStyle w:val="ListParagraph"/>
        <w:tabs>
          <w:tab w:val="left" w:pos="5760"/>
        </w:tabs>
        <w:spacing w:line="240" w:lineRule="auto"/>
        <w:ind w:left="360"/>
        <w:rPr>
          <w:rFonts w:asciiTheme="majorHAnsi" w:hAnsiTheme="majorHAnsi" w:cstheme="majorHAnsi"/>
          <w:sz w:val="18"/>
          <w:szCs w:val="18"/>
        </w:rPr>
      </w:pPr>
      <w:r w:rsidRPr="00C34BF9">
        <w:rPr>
          <w:rFonts w:asciiTheme="majorHAnsi" w:hAnsiTheme="majorHAnsi" w:cstheme="majorHAnsi"/>
          <w:sz w:val="18"/>
          <w:szCs w:val="18"/>
        </w:rPr>
        <w:t>and was sentenced to</w:t>
      </w:r>
      <w:r w:rsidR="005142F7">
        <w:rPr>
          <w:rFonts w:asciiTheme="majorHAnsi" w:hAnsiTheme="majorHAnsi" w:cstheme="majorHAnsi"/>
          <w:sz w:val="18"/>
          <w:szCs w:val="18"/>
        </w:rPr>
        <w:t xml:space="preserve"> </w:t>
      </w:r>
      <w:r w:rsidR="005142F7">
        <w:rPr>
          <w:rFonts w:asciiTheme="majorHAnsi" w:hAnsiTheme="majorHAnsi" w:cstheme="majorHAnsi"/>
          <w:i/>
          <w:sz w:val="18"/>
          <w:szCs w:val="18"/>
        </w:rPr>
        <w:t>(specify sentence imposed)</w:t>
      </w:r>
      <w:r w:rsidRPr="00C34BF9">
        <w:rPr>
          <w:rFonts w:asciiTheme="majorHAnsi" w:hAnsiTheme="majorHAnsi" w:cstheme="majorHAnsi"/>
          <w:sz w:val="18"/>
          <w:szCs w:val="18"/>
        </w:rPr>
        <w:t xml:space="preserve">: </w:t>
      </w:r>
      <w:r w:rsidR="00191DE6" w:rsidRPr="00C34BF9">
        <w:rPr>
          <w:rFonts w:asciiTheme="majorHAnsi" w:hAnsiTheme="majorHAnsi" w:cstheme="majorHAnsi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34BF9">
        <w:rPr>
          <w:rFonts w:asciiTheme="majorHAnsi" w:hAnsiTheme="majorHAnsi" w:cstheme="majorHAnsi"/>
          <w:sz w:val="18"/>
          <w:szCs w:val="18"/>
          <w:u w:val="single"/>
        </w:rPr>
        <w:instrText xml:space="preserve"> FORMTEXT </w:instrText>
      </w:r>
      <w:r w:rsidR="00191DE6" w:rsidRPr="00C34BF9">
        <w:rPr>
          <w:rFonts w:asciiTheme="majorHAnsi" w:hAnsiTheme="majorHAnsi" w:cstheme="majorHAnsi"/>
          <w:sz w:val="18"/>
          <w:szCs w:val="18"/>
          <w:u w:val="single"/>
        </w:rPr>
      </w:r>
      <w:r w:rsidR="00191DE6" w:rsidRPr="00C34BF9">
        <w:rPr>
          <w:rFonts w:asciiTheme="majorHAnsi" w:hAnsiTheme="majorHAnsi" w:cstheme="majorHAnsi"/>
          <w:sz w:val="18"/>
          <w:szCs w:val="18"/>
          <w:u w:val="single"/>
        </w:rPr>
        <w:fldChar w:fldCharType="separate"/>
      </w:r>
      <w:r w:rsidRPr="00C34BF9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613CE3">
        <w:rPr>
          <w:rFonts w:asciiTheme="majorHAnsi" w:hAnsiTheme="majorHAnsi" w:cstheme="majorHAnsi"/>
          <w:noProof/>
          <w:sz w:val="18"/>
          <w:szCs w:val="18"/>
          <w:u w:val="single"/>
        </w:rPr>
        <w:t xml:space="preserve">                                                                                                                    </w:t>
      </w:r>
      <w:r w:rsidRPr="00C34BF9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C34BF9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C34BF9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Pr="00C34BF9">
        <w:rPr>
          <w:rFonts w:asciiTheme="majorHAnsi" w:hAnsiTheme="majorHAnsi" w:cstheme="majorHAnsi"/>
          <w:noProof/>
          <w:sz w:val="18"/>
          <w:szCs w:val="18"/>
          <w:u w:val="single"/>
        </w:rPr>
        <w:t> </w:t>
      </w:r>
      <w:r w:rsidR="00191DE6" w:rsidRPr="00C34BF9">
        <w:rPr>
          <w:rFonts w:asciiTheme="majorHAnsi" w:hAnsiTheme="majorHAnsi" w:cstheme="majorHAnsi"/>
          <w:sz w:val="18"/>
          <w:szCs w:val="18"/>
          <w:u w:val="single"/>
        </w:rPr>
        <w:fldChar w:fldCharType="end"/>
      </w:r>
    </w:p>
    <w:p w:rsidR="001A5494" w:rsidRPr="00C34BF9" w:rsidRDefault="001A5494" w:rsidP="001A5494">
      <w:pPr>
        <w:pStyle w:val="ListParagraph"/>
        <w:tabs>
          <w:tab w:val="left" w:pos="5760"/>
        </w:tabs>
        <w:spacing w:line="240" w:lineRule="auto"/>
        <w:ind w:left="360"/>
        <w:rPr>
          <w:rFonts w:asciiTheme="majorHAnsi" w:hAnsiTheme="majorHAnsi" w:cstheme="majorHAnsi"/>
          <w:sz w:val="18"/>
          <w:szCs w:val="18"/>
        </w:rPr>
      </w:pPr>
    </w:p>
    <w:p w:rsidR="001A5494" w:rsidRPr="00C34BF9" w:rsidRDefault="001A5494" w:rsidP="001A5494">
      <w:pPr>
        <w:pStyle w:val="ListParagraph"/>
        <w:tabs>
          <w:tab w:val="left" w:pos="5760"/>
        </w:tabs>
        <w:spacing w:line="240" w:lineRule="auto"/>
        <w:ind w:left="360"/>
        <w:rPr>
          <w:sz w:val="18"/>
          <w:szCs w:val="18"/>
        </w:rPr>
      </w:pPr>
      <w:r w:rsidRPr="00C34BF9">
        <w:rPr>
          <w:rFonts w:asciiTheme="majorHAnsi" w:hAnsiTheme="majorHAnsi" w:cstheme="majorHAnsi"/>
          <w:sz w:val="18"/>
          <w:szCs w:val="18"/>
        </w:rPr>
        <w:t xml:space="preserve">Petitioner has no </w:t>
      </w:r>
      <w:r w:rsidR="00CC4487">
        <w:rPr>
          <w:rFonts w:asciiTheme="majorHAnsi" w:hAnsiTheme="majorHAnsi" w:cstheme="majorHAnsi"/>
          <w:sz w:val="18"/>
          <w:szCs w:val="18"/>
        </w:rPr>
        <w:t>prior convictions for offenses under Penal Code section 667(e)(2)(C</w:t>
      </w:r>
      <w:r w:rsidRPr="00C34BF9">
        <w:rPr>
          <w:rFonts w:asciiTheme="majorHAnsi" w:hAnsiTheme="majorHAnsi" w:cstheme="majorHAnsi"/>
          <w:sz w:val="18"/>
          <w:szCs w:val="18"/>
        </w:rPr>
        <w:t xml:space="preserve">)(iv) or </w:t>
      </w:r>
      <w:r w:rsidR="00CC4487">
        <w:rPr>
          <w:rFonts w:asciiTheme="majorHAnsi" w:hAnsiTheme="majorHAnsi" w:cstheme="majorHAnsi"/>
          <w:sz w:val="18"/>
          <w:szCs w:val="18"/>
        </w:rPr>
        <w:t xml:space="preserve">for an offense </w:t>
      </w:r>
      <w:r w:rsidRPr="00C34BF9">
        <w:rPr>
          <w:rFonts w:asciiTheme="majorHAnsi" w:hAnsiTheme="majorHAnsi" w:cstheme="majorHAnsi"/>
          <w:sz w:val="18"/>
          <w:szCs w:val="18"/>
        </w:rPr>
        <w:t>requiring regis</w:t>
      </w:r>
      <w:r w:rsidR="00CC4487">
        <w:rPr>
          <w:rFonts w:asciiTheme="majorHAnsi" w:hAnsiTheme="majorHAnsi" w:cstheme="majorHAnsi"/>
          <w:sz w:val="18"/>
          <w:szCs w:val="18"/>
        </w:rPr>
        <w:t>tration pursuant to Penal Code section 290(c).</w:t>
      </w:r>
      <w:r w:rsidR="00F827E5">
        <w:rPr>
          <w:rFonts w:asciiTheme="majorHAnsi" w:hAnsiTheme="majorHAnsi" w:cstheme="majorHAnsi"/>
          <w:sz w:val="18"/>
          <w:szCs w:val="18"/>
        </w:rPr>
        <w:t xml:space="preserve"> </w:t>
      </w:r>
      <w:r w:rsidR="00CC4487">
        <w:rPr>
          <w:rFonts w:asciiTheme="majorHAnsi" w:hAnsiTheme="majorHAnsi" w:cstheme="majorHAnsi"/>
          <w:sz w:val="18"/>
          <w:szCs w:val="18"/>
        </w:rPr>
        <w:t>Petitioner</w:t>
      </w:r>
      <w:r w:rsidRPr="00C34BF9">
        <w:rPr>
          <w:rFonts w:asciiTheme="majorHAnsi" w:hAnsiTheme="majorHAnsi" w:cstheme="majorHAnsi"/>
          <w:sz w:val="18"/>
          <w:szCs w:val="18"/>
        </w:rPr>
        <w:t xml:space="preserve"> does not pose an unreasonable risk of danger to public s</w:t>
      </w:r>
      <w:r w:rsidR="00F827E5">
        <w:rPr>
          <w:rFonts w:asciiTheme="majorHAnsi" w:hAnsiTheme="majorHAnsi" w:cstheme="majorHAnsi"/>
          <w:sz w:val="18"/>
          <w:szCs w:val="18"/>
        </w:rPr>
        <w:t>afety as defined in Penal Code section</w:t>
      </w:r>
      <w:r w:rsidRPr="00C34BF9">
        <w:rPr>
          <w:rFonts w:asciiTheme="majorHAnsi" w:hAnsiTheme="majorHAnsi" w:cstheme="majorHAnsi"/>
          <w:sz w:val="18"/>
          <w:szCs w:val="18"/>
        </w:rPr>
        <w:t xml:space="preserve"> 1170.18(c). </w:t>
      </w:r>
    </w:p>
    <w:p w:rsidR="00E53AF2" w:rsidRPr="00C34BF9" w:rsidRDefault="00E53AF2" w:rsidP="00E53AF2">
      <w:pPr>
        <w:tabs>
          <w:tab w:val="left" w:pos="720"/>
          <w:tab w:val="left" w:pos="5760"/>
        </w:tabs>
        <w:spacing w:line="240" w:lineRule="auto"/>
        <w:ind w:left="720" w:hanging="360"/>
        <w:rPr>
          <w:rFonts w:asciiTheme="majorHAnsi" w:hAnsiTheme="majorHAnsi" w:cstheme="majorHAnsi"/>
          <w:sz w:val="18"/>
          <w:szCs w:val="18"/>
        </w:rPr>
      </w:pPr>
    </w:p>
    <w:p w:rsidR="00A20AEC" w:rsidRPr="00C34BF9" w:rsidRDefault="00E53AF2" w:rsidP="00E53AF2">
      <w:pPr>
        <w:tabs>
          <w:tab w:val="left" w:pos="720"/>
          <w:tab w:val="left" w:pos="5760"/>
        </w:tabs>
        <w:spacing w:line="240" w:lineRule="auto"/>
        <w:ind w:left="720" w:hanging="360"/>
        <w:rPr>
          <w:rFonts w:asciiTheme="majorHAnsi" w:hAnsiTheme="majorHAnsi" w:cstheme="majorHAnsi"/>
          <w:sz w:val="18"/>
          <w:szCs w:val="18"/>
        </w:rPr>
      </w:pPr>
      <w:r w:rsidRPr="00C34BF9">
        <w:rPr>
          <w:rFonts w:asciiTheme="majorHAnsi" w:hAnsiTheme="majorHAnsi" w:cstheme="majorHAnsi"/>
          <w:b/>
          <w:sz w:val="18"/>
          <w:szCs w:val="18"/>
        </w:rPr>
        <w:t>A.</w:t>
      </w:r>
      <w:r w:rsidRPr="00C34BF9">
        <w:rPr>
          <w:rFonts w:asciiTheme="majorHAnsi" w:hAnsiTheme="majorHAnsi" w:cstheme="majorHAnsi"/>
          <w:sz w:val="18"/>
          <w:szCs w:val="18"/>
        </w:rPr>
        <w:t xml:space="preserve"> </w:t>
      </w:r>
      <w:r w:rsidR="00191DE6" w:rsidRPr="00C34BF9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1A5494" w:rsidRPr="00C34BF9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191DE6">
        <w:rPr>
          <w:rFonts w:asciiTheme="majorHAnsi" w:hAnsiTheme="majorHAnsi" w:cstheme="majorHAnsi"/>
          <w:sz w:val="18"/>
          <w:szCs w:val="18"/>
        </w:rPr>
      </w:r>
      <w:r w:rsidR="00191DE6">
        <w:rPr>
          <w:rFonts w:asciiTheme="majorHAnsi" w:hAnsiTheme="majorHAnsi" w:cstheme="majorHAnsi"/>
          <w:sz w:val="18"/>
          <w:szCs w:val="18"/>
        </w:rPr>
        <w:fldChar w:fldCharType="separate"/>
      </w:r>
      <w:r w:rsidR="00191DE6" w:rsidRPr="00C34BF9">
        <w:rPr>
          <w:rFonts w:asciiTheme="majorHAnsi" w:hAnsiTheme="majorHAnsi" w:cstheme="majorHAnsi"/>
          <w:sz w:val="18"/>
          <w:szCs w:val="18"/>
        </w:rPr>
        <w:fldChar w:fldCharType="end"/>
      </w:r>
      <w:bookmarkEnd w:id="6"/>
      <w:r w:rsidR="001A5494" w:rsidRPr="00C34BF9">
        <w:rPr>
          <w:rFonts w:asciiTheme="majorHAnsi" w:hAnsiTheme="majorHAnsi" w:cstheme="majorHAnsi"/>
          <w:sz w:val="18"/>
          <w:szCs w:val="18"/>
        </w:rPr>
        <w:t xml:space="preserve"> </w:t>
      </w:r>
      <w:r w:rsidRPr="00C34BF9">
        <w:rPr>
          <w:rFonts w:asciiTheme="majorHAnsi" w:hAnsiTheme="majorHAnsi" w:cstheme="majorHAnsi"/>
          <w:b/>
          <w:sz w:val="18"/>
          <w:szCs w:val="18"/>
        </w:rPr>
        <w:t>RE</w:t>
      </w:r>
      <w:r w:rsidR="00A20AEC" w:rsidRPr="00C34BF9">
        <w:rPr>
          <w:rFonts w:asciiTheme="majorHAnsi" w:hAnsiTheme="majorHAnsi" w:cstheme="majorHAnsi"/>
          <w:b/>
          <w:sz w:val="18"/>
          <w:szCs w:val="18"/>
        </w:rPr>
        <w:t>SENTENC</w:t>
      </w:r>
      <w:r w:rsidRPr="00C34BF9">
        <w:rPr>
          <w:rFonts w:asciiTheme="majorHAnsi" w:hAnsiTheme="majorHAnsi" w:cstheme="majorHAnsi"/>
          <w:b/>
          <w:sz w:val="18"/>
          <w:szCs w:val="18"/>
        </w:rPr>
        <w:t>ING</w:t>
      </w:r>
    </w:p>
    <w:p w:rsidR="00052D03" w:rsidRPr="00C34BF9" w:rsidRDefault="00052D03" w:rsidP="00052D03">
      <w:pPr>
        <w:pStyle w:val="ListParagraph"/>
        <w:tabs>
          <w:tab w:val="left" w:pos="5040"/>
        </w:tabs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6F762C" w:rsidRPr="00C34BF9" w:rsidRDefault="00885B8E" w:rsidP="00595306">
      <w:pPr>
        <w:pStyle w:val="ListParagraph"/>
        <w:tabs>
          <w:tab w:val="left" w:pos="900"/>
          <w:tab w:val="left" w:pos="1440"/>
          <w:tab w:val="left" w:pos="5040"/>
        </w:tabs>
        <w:spacing w:line="240" w:lineRule="auto"/>
        <w:ind w:hanging="12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Petitioner is currently serving the above sentence. Petitioner</w:t>
      </w:r>
      <w:r w:rsidR="006F762C" w:rsidRPr="00C34BF9">
        <w:rPr>
          <w:rFonts w:asciiTheme="majorHAnsi" w:hAnsiTheme="majorHAnsi" w:cstheme="majorHAnsi"/>
          <w:sz w:val="18"/>
          <w:szCs w:val="18"/>
        </w:rPr>
        <w:t xml:space="preserve"> request</w:t>
      </w:r>
      <w:r>
        <w:rPr>
          <w:rFonts w:asciiTheme="majorHAnsi" w:hAnsiTheme="majorHAnsi" w:cstheme="majorHAnsi"/>
          <w:sz w:val="18"/>
          <w:szCs w:val="18"/>
        </w:rPr>
        <w:t>s</w:t>
      </w:r>
      <w:r w:rsidR="006F762C" w:rsidRPr="00C34BF9">
        <w:rPr>
          <w:rFonts w:asciiTheme="majorHAnsi" w:hAnsiTheme="majorHAnsi" w:cstheme="majorHAnsi"/>
          <w:sz w:val="18"/>
          <w:szCs w:val="18"/>
        </w:rPr>
        <w:t xml:space="preserve"> that </w:t>
      </w:r>
      <w:r>
        <w:rPr>
          <w:rFonts w:asciiTheme="majorHAnsi" w:hAnsiTheme="majorHAnsi" w:cstheme="majorHAnsi"/>
          <w:sz w:val="18"/>
          <w:szCs w:val="18"/>
        </w:rPr>
        <w:t>the</w:t>
      </w:r>
      <w:r w:rsidR="00A20AEC" w:rsidRPr="00C34BF9">
        <w:rPr>
          <w:rFonts w:asciiTheme="majorHAnsi" w:hAnsiTheme="majorHAnsi" w:cstheme="majorHAnsi"/>
          <w:sz w:val="18"/>
          <w:szCs w:val="18"/>
        </w:rPr>
        <w:t xml:space="preserve"> felony sentence</w:t>
      </w:r>
      <w:r w:rsidR="006F762C" w:rsidRPr="00C34BF9">
        <w:rPr>
          <w:rFonts w:asciiTheme="majorHAnsi" w:hAnsiTheme="majorHAnsi" w:cstheme="majorHAnsi"/>
          <w:sz w:val="18"/>
          <w:szCs w:val="18"/>
        </w:rPr>
        <w:t xml:space="preserve"> be recalled and </w:t>
      </w:r>
      <w:r>
        <w:rPr>
          <w:rFonts w:asciiTheme="majorHAnsi" w:hAnsiTheme="majorHAnsi" w:cstheme="majorHAnsi"/>
          <w:sz w:val="18"/>
          <w:szCs w:val="18"/>
        </w:rPr>
        <w:t>that Petitioner</w:t>
      </w:r>
      <w:r w:rsidR="001A5494" w:rsidRPr="00C34BF9">
        <w:rPr>
          <w:rFonts w:asciiTheme="majorHAnsi" w:hAnsiTheme="majorHAnsi" w:cstheme="majorHAnsi"/>
          <w:sz w:val="18"/>
          <w:szCs w:val="18"/>
        </w:rPr>
        <w:t xml:space="preserve"> be resentenced to a</w:t>
      </w:r>
      <w:r w:rsidR="00A20AEC" w:rsidRPr="00C34BF9">
        <w:rPr>
          <w:rFonts w:asciiTheme="majorHAnsi" w:hAnsiTheme="majorHAnsi" w:cstheme="majorHAnsi"/>
          <w:sz w:val="18"/>
          <w:szCs w:val="18"/>
        </w:rPr>
        <w:t xml:space="preserve"> misdemeanor</w:t>
      </w:r>
      <w:r w:rsidR="00CC4487">
        <w:rPr>
          <w:rFonts w:asciiTheme="majorHAnsi" w:hAnsiTheme="majorHAnsi" w:cstheme="majorHAnsi"/>
          <w:sz w:val="18"/>
          <w:szCs w:val="18"/>
        </w:rPr>
        <w:t xml:space="preserve"> under Penal Code section</w:t>
      </w:r>
      <w:r w:rsidR="006F762C" w:rsidRPr="00C34BF9">
        <w:rPr>
          <w:rFonts w:asciiTheme="majorHAnsi" w:hAnsiTheme="majorHAnsi" w:cstheme="majorHAnsi"/>
          <w:sz w:val="18"/>
          <w:szCs w:val="18"/>
        </w:rPr>
        <w:t xml:space="preserve"> 1170.18(b), (d).</w:t>
      </w:r>
    </w:p>
    <w:p w:rsidR="006F762C" w:rsidRPr="00C34BF9" w:rsidRDefault="006F762C" w:rsidP="006F762C">
      <w:pPr>
        <w:pStyle w:val="ListParagraph"/>
        <w:tabs>
          <w:tab w:val="left" w:pos="5760"/>
        </w:tabs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A20AEC" w:rsidRPr="00C34BF9" w:rsidRDefault="00E53AF2" w:rsidP="00E53AF2">
      <w:pPr>
        <w:pStyle w:val="ListParagraph"/>
        <w:tabs>
          <w:tab w:val="left" w:pos="5760"/>
        </w:tabs>
        <w:spacing w:line="240" w:lineRule="auto"/>
        <w:ind w:left="360"/>
        <w:rPr>
          <w:rFonts w:asciiTheme="majorHAnsi" w:hAnsiTheme="majorHAnsi" w:cstheme="majorHAnsi"/>
          <w:b/>
          <w:sz w:val="18"/>
          <w:szCs w:val="18"/>
        </w:rPr>
      </w:pPr>
      <w:r w:rsidRPr="00C34BF9">
        <w:rPr>
          <w:rFonts w:asciiTheme="majorHAnsi" w:hAnsiTheme="majorHAnsi" w:cstheme="majorHAnsi"/>
          <w:b/>
          <w:sz w:val="18"/>
          <w:szCs w:val="18"/>
        </w:rPr>
        <w:t xml:space="preserve">B. </w:t>
      </w:r>
      <w:r w:rsidR="00191DE6" w:rsidRPr="00C34BF9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5494" w:rsidRPr="00C34BF9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191DE6">
        <w:rPr>
          <w:rFonts w:asciiTheme="majorHAnsi" w:hAnsiTheme="majorHAnsi" w:cstheme="majorHAnsi"/>
          <w:sz w:val="18"/>
          <w:szCs w:val="18"/>
        </w:rPr>
      </w:r>
      <w:r w:rsidR="00191DE6">
        <w:rPr>
          <w:rFonts w:asciiTheme="majorHAnsi" w:hAnsiTheme="majorHAnsi" w:cstheme="majorHAnsi"/>
          <w:sz w:val="18"/>
          <w:szCs w:val="18"/>
        </w:rPr>
        <w:fldChar w:fldCharType="separate"/>
      </w:r>
      <w:r w:rsidR="00191DE6" w:rsidRPr="00C34BF9">
        <w:rPr>
          <w:rFonts w:asciiTheme="majorHAnsi" w:hAnsiTheme="majorHAnsi" w:cstheme="majorHAnsi"/>
          <w:sz w:val="18"/>
          <w:szCs w:val="18"/>
        </w:rPr>
        <w:fldChar w:fldCharType="end"/>
      </w:r>
      <w:r w:rsidR="001A5494" w:rsidRPr="00C34BF9">
        <w:rPr>
          <w:rFonts w:asciiTheme="majorHAnsi" w:hAnsiTheme="majorHAnsi" w:cstheme="majorHAnsi"/>
          <w:sz w:val="18"/>
          <w:szCs w:val="18"/>
        </w:rPr>
        <w:t xml:space="preserve"> </w:t>
      </w:r>
      <w:r w:rsidRPr="00C34BF9">
        <w:rPr>
          <w:rFonts w:asciiTheme="majorHAnsi" w:hAnsiTheme="majorHAnsi" w:cstheme="majorHAnsi"/>
          <w:b/>
          <w:sz w:val="18"/>
          <w:szCs w:val="18"/>
        </w:rPr>
        <w:t>REDUCTION</w:t>
      </w:r>
      <w:r w:rsidR="00A20AEC" w:rsidRPr="00C34BF9">
        <w:rPr>
          <w:rFonts w:asciiTheme="majorHAnsi" w:hAnsiTheme="majorHAnsi" w:cstheme="majorHAnsi"/>
          <w:b/>
          <w:sz w:val="18"/>
          <w:szCs w:val="18"/>
        </w:rPr>
        <w:t xml:space="preserve"> TO MISDEMEANOR</w:t>
      </w:r>
    </w:p>
    <w:p w:rsidR="00052D03" w:rsidRPr="00C34BF9" w:rsidRDefault="00052D03" w:rsidP="00A20AEC">
      <w:pPr>
        <w:pStyle w:val="ListParagraph"/>
        <w:tabs>
          <w:tab w:val="left" w:pos="5760"/>
        </w:tabs>
        <w:spacing w:line="240" w:lineRule="auto"/>
        <w:ind w:left="360"/>
        <w:rPr>
          <w:rFonts w:asciiTheme="majorHAnsi" w:hAnsiTheme="majorHAnsi" w:cstheme="majorHAnsi"/>
          <w:sz w:val="18"/>
          <w:szCs w:val="18"/>
        </w:rPr>
      </w:pPr>
    </w:p>
    <w:p w:rsidR="006F762C" w:rsidRDefault="00F827E5" w:rsidP="005700A0">
      <w:pPr>
        <w:pStyle w:val="ListParagraph"/>
        <w:tabs>
          <w:tab w:val="left" w:pos="900"/>
          <w:tab w:val="left" w:pos="1440"/>
          <w:tab w:val="left" w:pos="5040"/>
        </w:tabs>
        <w:spacing w:line="240" w:lineRule="auto"/>
        <w:ind w:left="60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Petitioner has completed the above sentence. Petitioner</w:t>
      </w:r>
      <w:r w:rsidR="00A40C30" w:rsidRPr="00C34BF9">
        <w:rPr>
          <w:rFonts w:asciiTheme="majorHAnsi" w:hAnsiTheme="majorHAnsi" w:cstheme="majorHAnsi"/>
          <w:sz w:val="18"/>
          <w:szCs w:val="18"/>
        </w:rPr>
        <w:t xml:space="preserve"> request</w:t>
      </w:r>
      <w:r>
        <w:rPr>
          <w:rFonts w:asciiTheme="majorHAnsi" w:hAnsiTheme="majorHAnsi" w:cstheme="majorHAnsi"/>
          <w:sz w:val="18"/>
          <w:szCs w:val="18"/>
        </w:rPr>
        <w:t>s</w:t>
      </w:r>
      <w:r w:rsidR="00A40C30" w:rsidRPr="00C34BF9">
        <w:rPr>
          <w:rFonts w:asciiTheme="majorHAnsi" w:hAnsiTheme="majorHAnsi" w:cstheme="majorHAnsi"/>
          <w:sz w:val="18"/>
          <w:szCs w:val="18"/>
        </w:rPr>
        <w:t xml:space="preserve"> that the eligible felony </w:t>
      </w:r>
      <w:r w:rsidR="00A20AEC" w:rsidRPr="00C34BF9">
        <w:rPr>
          <w:rFonts w:asciiTheme="majorHAnsi" w:hAnsiTheme="majorHAnsi" w:cstheme="majorHAnsi"/>
          <w:sz w:val="18"/>
          <w:szCs w:val="18"/>
        </w:rPr>
        <w:t>convictions</w:t>
      </w:r>
      <w:r w:rsidR="00B142DE" w:rsidRPr="00C34BF9">
        <w:rPr>
          <w:rFonts w:asciiTheme="majorHAnsi" w:hAnsiTheme="majorHAnsi" w:cstheme="majorHAnsi"/>
          <w:sz w:val="18"/>
          <w:szCs w:val="18"/>
        </w:rPr>
        <w:t xml:space="preserve"> listed above be reduced to misdemeanors under Pen</w:t>
      </w:r>
      <w:r w:rsidR="00293AD3" w:rsidRPr="00C34BF9">
        <w:rPr>
          <w:rFonts w:asciiTheme="majorHAnsi" w:hAnsiTheme="majorHAnsi" w:cstheme="majorHAnsi"/>
          <w:sz w:val="18"/>
          <w:szCs w:val="18"/>
        </w:rPr>
        <w:t>al</w:t>
      </w:r>
      <w:r w:rsidR="00B142DE" w:rsidRPr="00C34BF9">
        <w:rPr>
          <w:rFonts w:asciiTheme="majorHAnsi" w:hAnsiTheme="majorHAnsi" w:cstheme="majorHAnsi"/>
          <w:sz w:val="18"/>
          <w:szCs w:val="18"/>
        </w:rPr>
        <w:t xml:space="preserve"> Code </w:t>
      </w:r>
      <w:r w:rsidR="00CC4487">
        <w:rPr>
          <w:rFonts w:asciiTheme="majorHAnsi" w:hAnsiTheme="majorHAnsi" w:cstheme="majorHAnsi"/>
          <w:sz w:val="18"/>
          <w:szCs w:val="18"/>
        </w:rPr>
        <w:t>section</w:t>
      </w:r>
      <w:r w:rsidR="00293AD3" w:rsidRPr="00C34BF9">
        <w:rPr>
          <w:rFonts w:asciiTheme="majorHAnsi" w:hAnsiTheme="majorHAnsi" w:cstheme="majorHAnsi"/>
          <w:sz w:val="18"/>
          <w:szCs w:val="18"/>
        </w:rPr>
        <w:t xml:space="preserve"> 1170.18(f), (g)</w:t>
      </w:r>
      <w:r w:rsidR="005700A0">
        <w:rPr>
          <w:rFonts w:asciiTheme="majorHAnsi" w:hAnsiTheme="majorHAnsi" w:cstheme="majorHAnsi"/>
          <w:sz w:val="18"/>
          <w:szCs w:val="18"/>
        </w:rPr>
        <w:t>.</w:t>
      </w:r>
    </w:p>
    <w:p w:rsidR="005700A0" w:rsidRPr="00C34BF9" w:rsidRDefault="005700A0" w:rsidP="005700A0">
      <w:pPr>
        <w:pStyle w:val="ListParagraph"/>
        <w:tabs>
          <w:tab w:val="left" w:pos="900"/>
          <w:tab w:val="left" w:pos="1440"/>
          <w:tab w:val="left" w:pos="5040"/>
        </w:tabs>
        <w:spacing w:line="240" w:lineRule="auto"/>
        <w:ind w:left="600"/>
        <w:rPr>
          <w:rFonts w:asciiTheme="majorHAnsi" w:hAnsiTheme="majorHAnsi" w:cstheme="majorHAnsi"/>
          <w:sz w:val="18"/>
          <w:szCs w:val="18"/>
        </w:rPr>
      </w:pPr>
    </w:p>
    <w:p w:rsidR="00293AD3" w:rsidRPr="00C34BF9" w:rsidRDefault="00293AD3" w:rsidP="00A40C30">
      <w:pPr>
        <w:tabs>
          <w:tab w:val="left" w:pos="5760"/>
        </w:tabs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1153CA" w:rsidRPr="00C34BF9" w:rsidRDefault="001153CA" w:rsidP="00A40C30">
      <w:pPr>
        <w:tabs>
          <w:tab w:val="left" w:pos="5760"/>
        </w:tabs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B142DE" w:rsidRPr="00C34BF9" w:rsidRDefault="00B142DE" w:rsidP="00A40C30">
      <w:pPr>
        <w:tabs>
          <w:tab w:val="left" w:pos="5760"/>
        </w:tabs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C34BF9">
        <w:rPr>
          <w:rFonts w:asciiTheme="majorHAnsi" w:hAnsiTheme="majorHAnsi" w:cstheme="majorHAnsi"/>
          <w:sz w:val="18"/>
          <w:szCs w:val="18"/>
        </w:rPr>
        <w:t xml:space="preserve">I declare under penalty of perjury </w:t>
      </w:r>
      <w:r w:rsidR="001153CA" w:rsidRPr="00C34BF9">
        <w:rPr>
          <w:rFonts w:asciiTheme="majorHAnsi" w:hAnsiTheme="majorHAnsi" w:cstheme="majorHAnsi"/>
          <w:sz w:val="18"/>
          <w:szCs w:val="18"/>
        </w:rPr>
        <w:t>and to the best of my information and belief</w:t>
      </w:r>
      <w:r w:rsidRPr="00C34BF9">
        <w:rPr>
          <w:rFonts w:asciiTheme="majorHAnsi" w:hAnsiTheme="majorHAnsi" w:cstheme="majorHAnsi"/>
          <w:sz w:val="18"/>
          <w:szCs w:val="18"/>
        </w:rPr>
        <w:t xml:space="preserve"> that the foregoing is true and correct.</w:t>
      </w:r>
    </w:p>
    <w:p w:rsidR="00B142DE" w:rsidRPr="00C34BF9" w:rsidRDefault="00B142DE" w:rsidP="00A40C30">
      <w:pPr>
        <w:tabs>
          <w:tab w:val="left" w:pos="5760"/>
        </w:tabs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B142DE" w:rsidRPr="00C34BF9" w:rsidRDefault="00B142DE" w:rsidP="00A40C30">
      <w:pPr>
        <w:tabs>
          <w:tab w:val="left" w:pos="5760"/>
        </w:tabs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B142DE" w:rsidRDefault="00B142DE" w:rsidP="00B142DE">
      <w:pPr>
        <w:tabs>
          <w:tab w:val="left" w:pos="1260"/>
          <w:tab w:val="left" w:pos="1350"/>
          <w:tab w:val="left" w:pos="5040"/>
          <w:tab w:val="left" w:pos="5760"/>
          <w:tab w:val="left" w:pos="10440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C34BF9">
        <w:rPr>
          <w:rFonts w:asciiTheme="majorHAnsi" w:hAnsiTheme="majorHAnsi" w:cstheme="majorHAnsi"/>
          <w:sz w:val="18"/>
          <w:szCs w:val="18"/>
        </w:rPr>
        <w:t>Executed on: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 w:rsidR="00191DE6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="00191DE6">
        <w:rPr>
          <w:rFonts w:asciiTheme="majorHAnsi" w:hAnsiTheme="majorHAnsi" w:cstheme="majorHAnsi"/>
          <w:sz w:val="20"/>
          <w:szCs w:val="20"/>
          <w:u w:val="single"/>
        </w:rPr>
      </w:r>
      <w:r w:rsidR="00191DE6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191DE6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  <w:bookmarkEnd w:id="7"/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35717F" w:rsidRPr="0035717F">
        <w:rPr>
          <w:rFonts w:ascii="Wingdings 3" w:hAnsi="Wingdings 3" w:cs="Wingdings 3"/>
          <w:sz w:val="20"/>
          <w:szCs w:val="20"/>
          <w:u w:val="single"/>
          <w:lang w:bidi="ar-SA"/>
        </w:rPr>
        <w:t></w:t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</w:p>
    <w:p w:rsidR="00B142DE" w:rsidRPr="00B142DE" w:rsidRDefault="00B142DE" w:rsidP="00B142DE">
      <w:pPr>
        <w:tabs>
          <w:tab w:val="center" w:pos="3060"/>
          <w:tab w:val="center" w:pos="8010"/>
        </w:tabs>
        <w:spacing w:line="240" w:lineRule="auto"/>
        <w:rPr>
          <w:rFonts w:asciiTheme="majorHAnsi" w:hAnsiTheme="majorHAnsi" w:cstheme="majorHAnsi"/>
          <w:sz w:val="12"/>
          <w:szCs w:val="12"/>
        </w:rPr>
      </w:pPr>
      <w:r w:rsidRPr="00B142DE">
        <w:rPr>
          <w:rFonts w:asciiTheme="majorHAnsi" w:hAnsiTheme="majorHAnsi" w:cstheme="majorHAnsi"/>
          <w:sz w:val="12"/>
          <w:szCs w:val="12"/>
        </w:rPr>
        <w:tab/>
        <w:t>(DATE)</w:t>
      </w:r>
      <w:r w:rsidRPr="00B142DE">
        <w:rPr>
          <w:rFonts w:asciiTheme="majorHAnsi" w:hAnsiTheme="majorHAnsi" w:cstheme="majorHAnsi"/>
          <w:sz w:val="12"/>
          <w:szCs w:val="12"/>
        </w:rPr>
        <w:tab/>
        <w:t>(SIGNATURE OF PETITIONER OR ATTORNEY)</w:t>
      </w:r>
    </w:p>
    <w:p w:rsidR="00B142DE" w:rsidRDefault="00B142DE" w:rsidP="00B142DE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B142DE" w:rsidRDefault="00B142DE" w:rsidP="0035717F">
      <w:pPr>
        <w:tabs>
          <w:tab w:val="left" w:pos="90"/>
          <w:tab w:val="left" w:pos="5040"/>
          <w:tab w:val="left" w:pos="5760"/>
          <w:tab w:val="left" w:pos="5850"/>
          <w:tab w:val="left" w:pos="8190"/>
          <w:tab w:val="left" w:pos="8280"/>
          <w:tab w:val="left" w:pos="8460"/>
          <w:tab w:val="left" w:pos="9000"/>
          <w:tab w:val="left" w:pos="9090"/>
          <w:tab w:val="left" w:pos="9180"/>
          <w:tab w:val="left" w:pos="10440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</w:p>
    <w:p w:rsidR="00B142DE" w:rsidRPr="00293AD3" w:rsidRDefault="00B142DE" w:rsidP="00293AD3">
      <w:pPr>
        <w:tabs>
          <w:tab w:val="left" w:pos="5760"/>
          <w:tab w:val="left" w:pos="8280"/>
          <w:tab w:val="left" w:pos="9090"/>
        </w:tabs>
        <w:spacing w:line="240" w:lineRule="auto"/>
        <w:rPr>
          <w:rFonts w:asciiTheme="majorHAnsi" w:hAnsiTheme="majorHAnsi" w:cstheme="majorHAnsi"/>
          <w:sz w:val="12"/>
          <w:szCs w:val="12"/>
        </w:rPr>
      </w:pPr>
      <w:r w:rsidRPr="00B142DE">
        <w:rPr>
          <w:rFonts w:asciiTheme="majorHAnsi" w:hAnsiTheme="majorHAnsi" w:cstheme="majorHAnsi"/>
          <w:sz w:val="12"/>
          <w:szCs w:val="12"/>
        </w:rPr>
        <w:t>(ADDRESS, PETITIONER)</w:t>
      </w:r>
      <w:r w:rsidRPr="00B142DE">
        <w:rPr>
          <w:rFonts w:asciiTheme="majorHAnsi" w:hAnsiTheme="majorHAnsi" w:cstheme="majorHAnsi"/>
          <w:sz w:val="12"/>
          <w:szCs w:val="12"/>
        </w:rPr>
        <w:tab/>
        <w:t>(CITY)</w:t>
      </w:r>
      <w:r w:rsidRPr="00B142DE">
        <w:rPr>
          <w:rFonts w:asciiTheme="majorHAnsi" w:hAnsiTheme="majorHAnsi" w:cstheme="majorHAnsi"/>
          <w:sz w:val="12"/>
          <w:szCs w:val="12"/>
        </w:rPr>
        <w:tab/>
        <w:t>(STATE)</w:t>
      </w:r>
      <w:r>
        <w:rPr>
          <w:rFonts w:asciiTheme="majorHAnsi" w:hAnsiTheme="majorHAnsi" w:cstheme="majorHAnsi"/>
          <w:sz w:val="12"/>
          <w:szCs w:val="12"/>
        </w:rPr>
        <w:tab/>
        <w:t>(ZIP CODE)</w:t>
      </w:r>
    </w:p>
    <w:sectPr w:rsidR="00B142DE" w:rsidRPr="00293AD3" w:rsidSect="0035717F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48" w:rsidRDefault="006C5E48" w:rsidP="0035717F">
      <w:pPr>
        <w:spacing w:line="240" w:lineRule="auto"/>
      </w:pPr>
      <w:r>
        <w:separator/>
      </w:r>
    </w:p>
  </w:endnote>
  <w:endnote w:type="continuationSeparator" w:id="0">
    <w:p w:rsidR="006C5E48" w:rsidRDefault="006C5E48" w:rsidP="00357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94" w:rsidRDefault="001A5494">
    <w:pPr>
      <w:pStyle w:val="Footer"/>
      <w:pBdr>
        <w:bottom w:val="single" w:sz="12" w:space="1" w:color="auto"/>
      </w:pBdr>
    </w:pPr>
  </w:p>
  <w:p w:rsidR="001A5494" w:rsidRDefault="0093067B" w:rsidP="0093067B">
    <w:pPr>
      <w:pStyle w:val="Footer"/>
      <w:tabs>
        <w:tab w:val="clear" w:pos="4680"/>
        <w:tab w:val="clear" w:pos="9360"/>
        <w:tab w:val="left" w:pos="2504"/>
        <w:tab w:val="center" w:pos="5040"/>
        <w:tab w:val="right" w:pos="10800"/>
      </w:tabs>
      <w:jc w:val="both"/>
      <w:rPr>
        <w:rFonts w:asciiTheme="majorHAnsi" w:hAnsiTheme="majorHAnsi" w:cstheme="majorHAnsi"/>
        <w:b/>
        <w:sz w:val="12"/>
        <w:szCs w:val="12"/>
      </w:rPr>
    </w:pPr>
    <w:r>
      <w:rPr>
        <w:rFonts w:ascii="Arial" w:hAnsi="Arial" w:cs="Arial"/>
        <w:sz w:val="12"/>
        <w:szCs w:val="12"/>
      </w:rPr>
      <w:t>Form Adopted for Optional Use</w:t>
    </w:r>
    <w:r w:rsidR="001A5494" w:rsidRPr="00F2534E">
      <w:rPr>
        <w:rFonts w:asciiTheme="majorHAnsi" w:hAnsiTheme="majorHAnsi" w:cstheme="majorHAnsi"/>
        <w:sz w:val="18"/>
        <w:szCs w:val="20"/>
      </w:rPr>
      <w:tab/>
    </w:r>
    <w:r>
      <w:rPr>
        <w:rFonts w:asciiTheme="majorHAnsi" w:hAnsiTheme="majorHAnsi" w:cstheme="majorHAnsi"/>
        <w:sz w:val="18"/>
        <w:szCs w:val="20"/>
      </w:rPr>
      <w:tab/>
    </w:r>
    <w:r w:rsidR="001A5494" w:rsidRPr="0093067B">
      <w:rPr>
        <w:rFonts w:asciiTheme="majorHAnsi" w:hAnsiTheme="majorHAnsi" w:cstheme="majorHAnsi"/>
        <w:b/>
        <w:sz w:val="12"/>
        <w:szCs w:val="12"/>
      </w:rPr>
      <w:t xml:space="preserve">PETITION </w:t>
    </w:r>
    <w:r w:rsidR="00F2534E" w:rsidRPr="0093067B">
      <w:rPr>
        <w:rFonts w:asciiTheme="majorHAnsi" w:hAnsiTheme="majorHAnsi" w:cstheme="majorHAnsi"/>
        <w:b/>
        <w:sz w:val="12"/>
        <w:szCs w:val="12"/>
      </w:rPr>
      <w:t>FOR RESENTENCING / FOR REDUCTION TO MISDEMEANOR</w:t>
    </w:r>
  </w:p>
  <w:p w:rsidR="0093067B" w:rsidRDefault="0093067B" w:rsidP="0093067B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Superior Court of California, County of Lake                                                </w:t>
    </w:r>
    <w:r>
      <w:rPr>
        <w:rFonts w:ascii="Arial" w:hAnsi="Arial" w:cs="Arial"/>
        <w:sz w:val="12"/>
        <w:szCs w:val="12"/>
      </w:rPr>
      <w:tab/>
      <w:t xml:space="preserve"> </w:t>
    </w:r>
  </w:p>
  <w:p w:rsidR="0093067B" w:rsidRPr="0093067B" w:rsidRDefault="0093067B" w:rsidP="0093067B">
    <w:pPr>
      <w:pStyle w:val="Footer"/>
      <w:tabs>
        <w:tab w:val="clear" w:pos="4680"/>
        <w:tab w:val="clear" w:pos="9360"/>
        <w:tab w:val="left" w:pos="2504"/>
        <w:tab w:val="center" w:pos="5040"/>
        <w:tab w:val="right" w:pos="10800"/>
      </w:tabs>
      <w:jc w:val="both"/>
      <w:rPr>
        <w:sz w:val="12"/>
        <w:szCs w:val="12"/>
      </w:rPr>
    </w:pPr>
    <w:r>
      <w:rPr>
        <w:rFonts w:ascii="Arial" w:hAnsi="Arial" w:cs="Arial"/>
        <w:sz w:val="12"/>
        <w:szCs w:val="12"/>
      </w:rPr>
      <w:t>Effective 11-5-2014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48" w:rsidRDefault="006C5E48" w:rsidP="0035717F">
      <w:pPr>
        <w:spacing w:line="240" w:lineRule="auto"/>
      </w:pPr>
      <w:r>
        <w:separator/>
      </w:r>
    </w:p>
  </w:footnote>
  <w:footnote w:type="continuationSeparator" w:id="0">
    <w:p w:rsidR="006C5E48" w:rsidRDefault="006C5E48" w:rsidP="003571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08E"/>
    <w:multiLevelType w:val="hybridMultilevel"/>
    <w:tmpl w:val="7FBE051E"/>
    <w:lvl w:ilvl="0" w:tplc="3D229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F07"/>
    <w:multiLevelType w:val="hybridMultilevel"/>
    <w:tmpl w:val="2214C9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A7F7D"/>
    <w:multiLevelType w:val="hybridMultilevel"/>
    <w:tmpl w:val="5CB065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44B74"/>
    <w:multiLevelType w:val="hybridMultilevel"/>
    <w:tmpl w:val="CEDE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61733"/>
    <w:multiLevelType w:val="hybridMultilevel"/>
    <w:tmpl w:val="28106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D33C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8C4517"/>
    <w:multiLevelType w:val="hybridMultilevel"/>
    <w:tmpl w:val="7C449D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262"/>
    <w:rsid w:val="0000343E"/>
    <w:rsid w:val="00024C8A"/>
    <w:rsid w:val="00052D03"/>
    <w:rsid w:val="001153CA"/>
    <w:rsid w:val="00185730"/>
    <w:rsid w:val="00191DE6"/>
    <w:rsid w:val="001A5494"/>
    <w:rsid w:val="002366AA"/>
    <w:rsid w:val="002849E6"/>
    <w:rsid w:val="00293AD3"/>
    <w:rsid w:val="002C66AE"/>
    <w:rsid w:val="0035035E"/>
    <w:rsid w:val="0035717F"/>
    <w:rsid w:val="00453217"/>
    <w:rsid w:val="004831FA"/>
    <w:rsid w:val="00486795"/>
    <w:rsid w:val="004F02CE"/>
    <w:rsid w:val="005142F7"/>
    <w:rsid w:val="00516759"/>
    <w:rsid w:val="00546005"/>
    <w:rsid w:val="005527F2"/>
    <w:rsid w:val="005700A0"/>
    <w:rsid w:val="0059386B"/>
    <w:rsid w:val="00595306"/>
    <w:rsid w:val="005C20FD"/>
    <w:rsid w:val="00613CE3"/>
    <w:rsid w:val="00655FCB"/>
    <w:rsid w:val="006C5E48"/>
    <w:rsid w:val="006F762C"/>
    <w:rsid w:val="007617B4"/>
    <w:rsid w:val="00784262"/>
    <w:rsid w:val="007F78C9"/>
    <w:rsid w:val="00812611"/>
    <w:rsid w:val="0087674C"/>
    <w:rsid w:val="00885B8E"/>
    <w:rsid w:val="008B42A3"/>
    <w:rsid w:val="00906C46"/>
    <w:rsid w:val="00906E1E"/>
    <w:rsid w:val="0093067B"/>
    <w:rsid w:val="0094306D"/>
    <w:rsid w:val="009925F7"/>
    <w:rsid w:val="00A20AEC"/>
    <w:rsid w:val="00A3647F"/>
    <w:rsid w:val="00A40C30"/>
    <w:rsid w:val="00B142DE"/>
    <w:rsid w:val="00BE7213"/>
    <w:rsid w:val="00C34BF9"/>
    <w:rsid w:val="00C74E81"/>
    <w:rsid w:val="00CC4487"/>
    <w:rsid w:val="00D71BCC"/>
    <w:rsid w:val="00E012BA"/>
    <w:rsid w:val="00E42109"/>
    <w:rsid w:val="00E53AF2"/>
    <w:rsid w:val="00E85E48"/>
    <w:rsid w:val="00F24255"/>
    <w:rsid w:val="00F2534E"/>
    <w:rsid w:val="00F827E5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30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57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57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57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73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7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7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73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7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7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57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7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7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7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7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57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57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7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573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730"/>
    <w:pPr>
      <w:outlineLvl w:val="9"/>
    </w:pPr>
  </w:style>
  <w:style w:type="table" w:styleId="TableGrid">
    <w:name w:val="Table Grid"/>
    <w:basedOn w:val="TableNormal"/>
    <w:uiPriority w:val="59"/>
    <w:rsid w:val="007842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350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71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17F"/>
  </w:style>
  <w:style w:type="paragraph" w:styleId="Footer">
    <w:name w:val="footer"/>
    <w:basedOn w:val="Normal"/>
    <w:link w:val="FooterChar"/>
    <w:uiPriority w:val="99"/>
    <w:unhideWhenUsed/>
    <w:rsid w:val="00357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7F"/>
  </w:style>
  <w:style w:type="paragraph" w:styleId="BalloonText">
    <w:name w:val="Balloon Text"/>
    <w:basedOn w:val="Normal"/>
    <w:link w:val="BalloonTextChar"/>
    <w:uiPriority w:val="99"/>
    <w:semiHidden/>
    <w:unhideWhenUsed/>
    <w:rsid w:val="00357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BAD91-53E4-4895-8D80-E94C4B4A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 Whiteoak</dc:creator>
  <cp:lastModifiedBy>lsilva2</cp:lastModifiedBy>
  <cp:revision>3</cp:revision>
  <dcterms:created xsi:type="dcterms:W3CDTF">2014-11-06T19:01:00Z</dcterms:created>
  <dcterms:modified xsi:type="dcterms:W3CDTF">2016-11-08T22:05:00Z</dcterms:modified>
</cp:coreProperties>
</file>